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8" w:rsidRDefault="00812CB9" w:rsidP="00D3698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.45pt;margin-top:22.05pt;width:169.5pt;height:95.15pt;z-index:3" stroked="f">
            <v:textbox style="mso-next-textbox:#_x0000_s1037">
              <w:txbxContent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6" type="#_x0000_t75" style="position:absolute;margin-left:196.2pt;margin-top:22.05pt;width:1in;height:94.5pt;z-index:2;visibility:visible">
            <v:imagedata r:id="rId7" o:title="" gain="126031f" blacklevel="7864f"/>
            <w10:wrap type="topAndBottom"/>
          </v:shape>
        </w:pict>
      </w:r>
    </w:p>
    <w:p w:rsidR="005C045E" w:rsidRPr="005645A0" w:rsidRDefault="005C045E" w:rsidP="005645A0">
      <w:r>
        <w:pict>
          <v:shape id="_x0000_s1035" type="#_x0000_t202" style="position:absolute;margin-left:-35.7pt;margin-top:8.25pt;width:194.4pt;height:95.15pt;z-index:1" stroked="f">
            <v:textbox style="mso-next-textbox:#_x0000_s1035">
              <w:txbxContent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5C045E" w:rsidRDefault="005C045E" w:rsidP="005C045E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5C045E" w:rsidRPr="005C045E" w:rsidRDefault="005C045E" w:rsidP="005C04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РЕШЕНИЕ </w:t>
      </w:r>
      <w:r>
        <w:rPr>
          <w:sz w:val="28"/>
          <w:szCs w:val="28"/>
        </w:rPr>
        <w:t xml:space="preserve">                                       </w:t>
      </w:r>
      <w:r w:rsidR="005645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5645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ЧЕЧИМ </w:t>
      </w:r>
      <w:r>
        <w:rPr>
          <w:sz w:val="28"/>
          <w:szCs w:val="28"/>
        </w:rPr>
        <w:t xml:space="preserve">   </w:t>
      </w:r>
    </w:p>
    <w:p w:rsidR="00D3698F" w:rsidRDefault="005C045E" w:rsidP="00D3698F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698F">
        <w:rPr>
          <w:sz w:val="28"/>
          <w:szCs w:val="28"/>
        </w:rPr>
        <w:t xml:space="preserve">19 </w:t>
      </w:r>
      <w:r w:rsidR="0020347C">
        <w:rPr>
          <w:sz w:val="28"/>
          <w:szCs w:val="28"/>
        </w:rPr>
        <w:t xml:space="preserve"> </w:t>
      </w:r>
      <w:r w:rsidR="00D3698F">
        <w:rPr>
          <w:sz w:val="28"/>
          <w:szCs w:val="28"/>
        </w:rPr>
        <w:t xml:space="preserve">февраля </w:t>
      </w:r>
      <w:r w:rsidR="00812CB9">
        <w:rPr>
          <w:sz w:val="28"/>
          <w:szCs w:val="28"/>
        </w:rPr>
        <w:t xml:space="preserve"> </w:t>
      </w:r>
      <w:r w:rsidR="0020347C">
        <w:rPr>
          <w:sz w:val="28"/>
          <w:szCs w:val="28"/>
        </w:rPr>
        <w:t>2019</w:t>
      </w:r>
      <w:r w:rsidR="00623668">
        <w:rPr>
          <w:sz w:val="28"/>
          <w:szCs w:val="28"/>
        </w:rPr>
        <w:t xml:space="preserve"> г        </w:t>
      </w:r>
      <w:r w:rsidR="007346FE">
        <w:rPr>
          <w:sz w:val="28"/>
          <w:szCs w:val="28"/>
        </w:rPr>
        <w:t xml:space="preserve">    </w:t>
      </w:r>
      <w:r w:rsidR="00D369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 Камлак              </w:t>
      </w:r>
      <w:r w:rsidR="00812CB9">
        <w:rPr>
          <w:sz w:val="28"/>
          <w:szCs w:val="28"/>
        </w:rPr>
        <w:t xml:space="preserve">   </w:t>
      </w:r>
      <w:r w:rsidR="00D3698F">
        <w:rPr>
          <w:sz w:val="28"/>
          <w:szCs w:val="28"/>
        </w:rPr>
        <w:t xml:space="preserve">      </w:t>
      </w:r>
      <w:r w:rsidR="00812C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D3698F">
        <w:rPr>
          <w:sz w:val="28"/>
          <w:szCs w:val="28"/>
        </w:rPr>
        <w:t>5/3</w:t>
      </w:r>
    </w:p>
    <w:p w:rsidR="001D2E0D" w:rsidRPr="00D3698F" w:rsidRDefault="001D2E0D" w:rsidP="00D369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3698F">
        <w:rPr>
          <w:rFonts w:ascii="Times New Roman" w:hAnsi="Times New Roman"/>
          <w:b/>
          <w:sz w:val="28"/>
          <w:szCs w:val="28"/>
        </w:rPr>
        <w:t>О ежегодном отчете Главы муниципального образования Камлакское</w:t>
      </w:r>
    </w:p>
    <w:p w:rsidR="001D2E0D" w:rsidRPr="00D3698F" w:rsidRDefault="001D2E0D" w:rsidP="00D3698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3698F">
        <w:rPr>
          <w:rFonts w:ascii="Times New Roman" w:hAnsi="Times New Roman"/>
          <w:b/>
          <w:sz w:val="28"/>
          <w:szCs w:val="28"/>
        </w:rPr>
        <w:t>сельское поселение о результатах деятельности  за 201</w:t>
      </w:r>
      <w:r w:rsidR="0020347C" w:rsidRPr="00D3698F">
        <w:rPr>
          <w:rFonts w:ascii="Times New Roman" w:hAnsi="Times New Roman"/>
          <w:b/>
          <w:sz w:val="28"/>
          <w:szCs w:val="28"/>
        </w:rPr>
        <w:t>8</w:t>
      </w:r>
      <w:r w:rsidR="00070C91" w:rsidRPr="00D3698F">
        <w:rPr>
          <w:rFonts w:ascii="Times New Roman" w:hAnsi="Times New Roman"/>
          <w:b/>
          <w:sz w:val="28"/>
          <w:szCs w:val="28"/>
        </w:rPr>
        <w:t xml:space="preserve"> </w:t>
      </w:r>
      <w:r w:rsidRPr="00D3698F">
        <w:rPr>
          <w:rFonts w:ascii="Times New Roman" w:hAnsi="Times New Roman"/>
          <w:b/>
          <w:sz w:val="28"/>
          <w:szCs w:val="28"/>
        </w:rPr>
        <w:t>год</w:t>
      </w:r>
    </w:p>
    <w:p w:rsidR="001D2E0D" w:rsidRPr="001D2E0D" w:rsidRDefault="001D2E0D" w:rsidP="001D2E0D">
      <w:pPr>
        <w:pStyle w:val="ac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 </w:t>
      </w:r>
    </w:p>
    <w:p w:rsidR="001D2E0D" w:rsidRPr="001D2E0D" w:rsidRDefault="001D2E0D" w:rsidP="001D2E0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     На основании  Федерального закона «Об общих принципах организации местного самоуправления» №131-ФЗ  от 06.10.2006 года, </w:t>
      </w:r>
      <w:r w:rsidRPr="001D2E0D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Камлакское сельское поселение Шебалинского района Республики Алтай, </w:t>
      </w:r>
      <w:r w:rsidRPr="001D2E0D">
        <w:rPr>
          <w:rFonts w:ascii="Times New Roman" w:hAnsi="Times New Roman"/>
          <w:color w:val="000000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Камлакское сельское поселение, </w:t>
      </w:r>
    </w:p>
    <w:p w:rsidR="001D2E0D" w:rsidRPr="001D2E0D" w:rsidRDefault="001D2E0D" w:rsidP="001D2E0D">
      <w:pPr>
        <w:pStyle w:val="ac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 </w:t>
      </w:r>
    </w:p>
    <w:p w:rsidR="001D2E0D" w:rsidRPr="001D2E0D" w:rsidRDefault="001D2E0D" w:rsidP="001D2E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РЕШИЛ:</w:t>
      </w:r>
    </w:p>
    <w:p w:rsidR="001D2E0D" w:rsidRPr="001D2E0D" w:rsidRDefault="001D2E0D" w:rsidP="001D2E0D">
      <w:pPr>
        <w:pStyle w:val="ac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 </w:t>
      </w:r>
    </w:p>
    <w:p w:rsidR="001D2E0D" w:rsidRPr="001D2E0D" w:rsidRDefault="001D2E0D" w:rsidP="001D2E0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6E1F">
        <w:rPr>
          <w:rFonts w:ascii="Times New Roman" w:hAnsi="Times New Roman"/>
          <w:sz w:val="28"/>
          <w:szCs w:val="28"/>
        </w:rPr>
        <w:t>Утвердить</w:t>
      </w:r>
      <w:r w:rsidRPr="001D2E0D">
        <w:rPr>
          <w:rFonts w:ascii="Times New Roman" w:hAnsi="Times New Roman"/>
          <w:sz w:val="28"/>
          <w:szCs w:val="28"/>
        </w:rPr>
        <w:t xml:space="preserve"> предоставленный ежегодный  отчет Главы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Камлакское сельское поселение</w:t>
      </w:r>
      <w:r w:rsidRPr="001D2E0D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Камлакское сельское поселение</w:t>
      </w:r>
      <w:r w:rsidRPr="001D2E0D">
        <w:rPr>
          <w:rFonts w:ascii="Times New Roman" w:hAnsi="Times New Roman"/>
          <w:sz w:val="28"/>
          <w:szCs w:val="28"/>
        </w:rPr>
        <w:t>, Совета депутатов</w:t>
      </w:r>
      <w:r w:rsidRPr="001D2E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Камлакское сельское поселение</w:t>
      </w:r>
      <w:r w:rsidRPr="001D2E0D">
        <w:rPr>
          <w:rFonts w:ascii="Times New Roman" w:hAnsi="Times New Roman"/>
          <w:sz w:val="28"/>
          <w:szCs w:val="28"/>
        </w:rPr>
        <w:t> за 201</w:t>
      </w:r>
      <w:r w:rsidR="0020347C">
        <w:rPr>
          <w:rFonts w:ascii="Times New Roman" w:hAnsi="Times New Roman"/>
          <w:sz w:val="28"/>
          <w:szCs w:val="28"/>
        </w:rPr>
        <w:t>8</w:t>
      </w:r>
      <w:r w:rsidRPr="001D2E0D">
        <w:rPr>
          <w:rFonts w:ascii="Times New Roman" w:hAnsi="Times New Roman"/>
          <w:sz w:val="28"/>
          <w:szCs w:val="28"/>
        </w:rPr>
        <w:t xml:space="preserve"> год.</w:t>
      </w:r>
    </w:p>
    <w:p w:rsidR="001D2E0D" w:rsidRPr="0010026F" w:rsidRDefault="001D2E0D" w:rsidP="001D2E0D">
      <w:pPr>
        <w:tabs>
          <w:tab w:val="left" w:pos="850"/>
        </w:tabs>
        <w:spacing w:line="254" w:lineRule="exact"/>
        <w:ind w:right="20"/>
        <w:jc w:val="both"/>
        <w:rPr>
          <w:rStyle w:val="7"/>
        </w:rPr>
      </w:pPr>
      <w:r>
        <w:rPr>
          <w:sz w:val="28"/>
          <w:szCs w:val="28"/>
        </w:rPr>
        <w:t>2.</w:t>
      </w:r>
      <w:r w:rsidRPr="001D2E0D">
        <w:rPr>
          <w:sz w:val="28"/>
          <w:szCs w:val="28"/>
        </w:rPr>
        <w:t xml:space="preserve"> </w:t>
      </w:r>
      <w:r w:rsidRPr="009328D0">
        <w:rPr>
          <w:rStyle w:val="7"/>
          <w:sz w:val="28"/>
        </w:rPr>
        <w:t xml:space="preserve">Обнародовать настоящее решение </w:t>
      </w:r>
      <w:r w:rsidR="00070C91">
        <w:rPr>
          <w:rStyle w:val="7"/>
          <w:sz w:val="28"/>
        </w:rPr>
        <w:t>в соответствии с п. 7 ст. 48 Устава МО Камлакское сельское поселение</w:t>
      </w:r>
      <w:r>
        <w:rPr>
          <w:rStyle w:val="7"/>
          <w:sz w:val="28"/>
        </w:rPr>
        <w:t>.</w:t>
      </w:r>
    </w:p>
    <w:p w:rsidR="001D2E0D" w:rsidRPr="001D2E0D" w:rsidRDefault="001D2E0D" w:rsidP="001D2E0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D2E0D" w:rsidRPr="001D2E0D" w:rsidRDefault="001D2E0D" w:rsidP="001D2E0D">
      <w:pPr>
        <w:pStyle w:val="ac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 </w:t>
      </w:r>
    </w:p>
    <w:p w:rsidR="005645A0" w:rsidRPr="0038486E" w:rsidRDefault="005645A0" w:rsidP="005645A0">
      <w:pPr>
        <w:rPr>
          <w:sz w:val="28"/>
          <w:szCs w:val="28"/>
        </w:rPr>
      </w:pPr>
    </w:p>
    <w:p w:rsidR="00FF090F" w:rsidRPr="00B938E4" w:rsidRDefault="00A43210" w:rsidP="00B938E4">
      <w:pPr>
        <w:tabs>
          <w:tab w:val="left" w:pos="851"/>
          <w:tab w:val="center" w:pos="4677"/>
        </w:tabs>
        <w:rPr>
          <w:b/>
          <w:bCs/>
          <w:lang w:eastAsia="ar-SA"/>
        </w:rPr>
      </w:pPr>
      <w:r>
        <w:rPr>
          <w:lang w:eastAsia="ar-SA"/>
        </w:rPr>
        <w:t xml:space="preserve">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</w:t>
      </w:r>
    </w:p>
    <w:p w:rsidR="00812CB9" w:rsidRPr="00C11884" w:rsidRDefault="005645A0" w:rsidP="00812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2CB9" w:rsidRPr="00C11884" w:rsidRDefault="00812CB9" w:rsidP="00812CB9">
      <w:pPr>
        <w:jc w:val="both"/>
        <w:rPr>
          <w:sz w:val="28"/>
          <w:szCs w:val="28"/>
        </w:rPr>
      </w:pPr>
      <w:r w:rsidRPr="00C11884">
        <w:rPr>
          <w:sz w:val="28"/>
          <w:szCs w:val="28"/>
        </w:rPr>
        <w:t xml:space="preserve">МО Камлакское сельское поселение:  __________________ </w:t>
      </w:r>
      <w:r w:rsidR="0020347C">
        <w:rPr>
          <w:sz w:val="28"/>
          <w:szCs w:val="28"/>
        </w:rPr>
        <w:t>С.В. Соколов</w:t>
      </w:r>
    </w:p>
    <w:p w:rsidR="00AF0B61" w:rsidRPr="00C11884" w:rsidRDefault="00AF0B61" w:rsidP="00AF0B61">
      <w:pPr>
        <w:tabs>
          <w:tab w:val="left" w:pos="720"/>
          <w:tab w:val="left" w:pos="4680"/>
        </w:tabs>
        <w:jc w:val="both"/>
        <w:rPr>
          <w:rFonts w:eastAsia="Arial"/>
          <w:sz w:val="28"/>
          <w:szCs w:val="28"/>
        </w:rPr>
      </w:pPr>
    </w:p>
    <w:p w:rsidR="001049D2" w:rsidRPr="00C11884" w:rsidRDefault="001049D2" w:rsidP="005645A0">
      <w:pPr>
        <w:tabs>
          <w:tab w:val="left" w:pos="6480"/>
          <w:tab w:val="left" w:pos="10440"/>
        </w:tabs>
        <w:jc w:val="both"/>
        <w:rPr>
          <w:rFonts w:eastAsia="Arial"/>
          <w:sz w:val="28"/>
          <w:szCs w:val="28"/>
        </w:rPr>
      </w:pPr>
    </w:p>
    <w:p w:rsidR="00812CB9" w:rsidRPr="00C11884" w:rsidRDefault="00812CB9" w:rsidP="00AF0B61">
      <w:pPr>
        <w:tabs>
          <w:tab w:val="left" w:pos="6480"/>
          <w:tab w:val="left" w:pos="10440"/>
        </w:tabs>
        <w:ind w:left="5760"/>
        <w:jc w:val="both"/>
        <w:rPr>
          <w:rFonts w:eastAsia="Arial"/>
          <w:sz w:val="28"/>
          <w:szCs w:val="28"/>
        </w:rPr>
      </w:pPr>
    </w:p>
    <w:p w:rsidR="00CD574E" w:rsidRPr="00C11884" w:rsidRDefault="00CD574E" w:rsidP="00AF0B61">
      <w:pPr>
        <w:tabs>
          <w:tab w:val="left" w:pos="6480"/>
          <w:tab w:val="left" w:pos="10440"/>
        </w:tabs>
        <w:ind w:left="5760"/>
        <w:jc w:val="both"/>
        <w:rPr>
          <w:rFonts w:eastAsia="Arial"/>
          <w:sz w:val="28"/>
          <w:szCs w:val="28"/>
        </w:rPr>
      </w:pPr>
    </w:p>
    <w:sectPr w:rsidR="00CD574E" w:rsidRPr="00C11884" w:rsidSect="00D3698F">
      <w:head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D5" w:rsidRDefault="008734D5" w:rsidP="00B938E4">
      <w:r>
        <w:separator/>
      </w:r>
    </w:p>
  </w:endnote>
  <w:endnote w:type="continuationSeparator" w:id="0">
    <w:p w:rsidR="008734D5" w:rsidRDefault="008734D5" w:rsidP="00B9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D5" w:rsidRDefault="008734D5" w:rsidP="00B938E4">
      <w:r>
        <w:separator/>
      </w:r>
    </w:p>
  </w:footnote>
  <w:footnote w:type="continuationSeparator" w:id="0">
    <w:p w:rsidR="008734D5" w:rsidRDefault="008734D5" w:rsidP="00B93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E4" w:rsidRDefault="00B938E4" w:rsidP="00B938E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222A5905"/>
    <w:multiLevelType w:val="multilevel"/>
    <w:tmpl w:val="CF940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2E7764"/>
    <w:multiLevelType w:val="hybridMultilevel"/>
    <w:tmpl w:val="EC20437A"/>
    <w:lvl w:ilvl="0" w:tplc="6F44184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58C8"/>
    <w:multiLevelType w:val="hybridMultilevel"/>
    <w:tmpl w:val="1A0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9C7"/>
    <w:multiLevelType w:val="multilevel"/>
    <w:tmpl w:val="9510E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456F81"/>
    <w:multiLevelType w:val="multilevel"/>
    <w:tmpl w:val="F88C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24547"/>
    <w:multiLevelType w:val="multilevel"/>
    <w:tmpl w:val="0506F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00AB1"/>
    <w:multiLevelType w:val="hybridMultilevel"/>
    <w:tmpl w:val="58529376"/>
    <w:lvl w:ilvl="0" w:tplc="0386AA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2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B61"/>
    <w:rsid w:val="00035B0E"/>
    <w:rsid w:val="00063D28"/>
    <w:rsid w:val="00070C91"/>
    <w:rsid w:val="000852E0"/>
    <w:rsid w:val="0009428E"/>
    <w:rsid w:val="000D09C6"/>
    <w:rsid w:val="000D165D"/>
    <w:rsid w:val="000D2891"/>
    <w:rsid w:val="001049D2"/>
    <w:rsid w:val="00140B09"/>
    <w:rsid w:val="00143CB1"/>
    <w:rsid w:val="00146889"/>
    <w:rsid w:val="00151825"/>
    <w:rsid w:val="00173957"/>
    <w:rsid w:val="001D2E0D"/>
    <w:rsid w:val="001F7CCF"/>
    <w:rsid w:val="0020347C"/>
    <w:rsid w:val="00242FFE"/>
    <w:rsid w:val="0025672E"/>
    <w:rsid w:val="002635A3"/>
    <w:rsid w:val="00280AFE"/>
    <w:rsid w:val="002A1557"/>
    <w:rsid w:val="002B2B95"/>
    <w:rsid w:val="002C0938"/>
    <w:rsid w:val="002F3F54"/>
    <w:rsid w:val="003A5314"/>
    <w:rsid w:val="003C5774"/>
    <w:rsid w:val="003E3A15"/>
    <w:rsid w:val="003F38AD"/>
    <w:rsid w:val="00440A61"/>
    <w:rsid w:val="00455564"/>
    <w:rsid w:val="004576E0"/>
    <w:rsid w:val="00482F12"/>
    <w:rsid w:val="0048554B"/>
    <w:rsid w:val="004E21D9"/>
    <w:rsid w:val="004E37C7"/>
    <w:rsid w:val="00504C21"/>
    <w:rsid w:val="005550CE"/>
    <w:rsid w:val="005645A0"/>
    <w:rsid w:val="005A189C"/>
    <w:rsid w:val="005C045E"/>
    <w:rsid w:val="005C0620"/>
    <w:rsid w:val="006076BD"/>
    <w:rsid w:val="006129D8"/>
    <w:rsid w:val="0061367F"/>
    <w:rsid w:val="00623668"/>
    <w:rsid w:val="006325F8"/>
    <w:rsid w:val="0063353F"/>
    <w:rsid w:val="006579C8"/>
    <w:rsid w:val="006A77A7"/>
    <w:rsid w:val="007346FE"/>
    <w:rsid w:val="00812CB9"/>
    <w:rsid w:val="008734D5"/>
    <w:rsid w:val="00886085"/>
    <w:rsid w:val="008A27E9"/>
    <w:rsid w:val="008C2180"/>
    <w:rsid w:val="008F46E2"/>
    <w:rsid w:val="009071C2"/>
    <w:rsid w:val="00930D95"/>
    <w:rsid w:val="00942062"/>
    <w:rsid w:val="00942E2E"/>
    <w:rsid w:val="0099084D"/>
    <w:rsid w:val="00A23684"/>
    <w:rsid w:val="00A43210"/>
    <w:rsid w:val="00A802CC"/>
    <w:rsid w:val="00A819DB"/>
    <w:rsid w:val="00AB75A0"/>
    <w:rsid w:val="00AC0321"/>
    <w:rsid w:val="00AF0B61"/>
    <w:rsid w:val="00B54E7C"/>
    <w:rsid w:val="00B55673"/>
    <w:rsid w:val="00B62877"/>
    <w:rsid w:val="00B938E4"/>
    <w:rsid w:val="00BA55F6"/>
    <w:rsid w:val="00BB6074"/>
    <w:rsid w:val="00BD4A3C"/>
    <w:rsid w:val="00C11884"/>
    <w:rsid w:val="00C226A5"/>
    <w:rsid w:val="00C4028F"/>
    <w:rsid w:val="00C41A36"/>
    <w:rsid w:val="00C46DC7"/>
    <w:rsid w:val="00C65FBF"/>
    <w:rsid w:val="00C71244"/>
    <w:rsid w:val="00C9751E"/>
    <w:rsid w:val="00CA3215"/>
    <w:rsid w:val="00CB5C59"/>
    <w:rsid w:val="00CD574E"/>
    <w:rsid w:val="00D21787"/>
    <w:rsid w:val="00D3698F"/>
    <w:rsid w:val="00D729A8"/>
    <w:rsid w:val="00D9682E"/>
    <w:rsid w:val="00DB324E"/>
    <w:rsid w:val="00DD6E1F"/>
    <w:rsid w:val="00DE1E76"/>
    <w:rsid w:val="00DF55EC"/>
    <w:rsid w:val="00E03839"/>
    <w:rsid w:val="00E126FE"/>
    <w:rsid w:val="00E920C7"/>
    <w:rsid w:val="00FA476A"/>
    <w:rsid w:val="00F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B61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0D95"/>
    <w:pPr>
      <w:keepNext/>
      <w:tabs>
        <w:tab w:val="left" w:pos="7020"/>
      </w:tabs>
      <w:outlineLvl w:val="4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0B61"/>
    <w:rPr>
      <w:color w:val="000080"/>
      <w:u w:val="single"/>
    </w:rPr>
  </w:style>
  <w:style w:type="paragraph" w:customStyle="1" w:styleId="ConsPlusNormal">
    <w:name w:val="ConsPlusNormal"/>
    <w:next w:val="a"/>
    <w:rsid w:val="00AF0B6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4">
    <w:name w:val="Balloon Text"/>
    <w:basedOn w:val="a"/>
    <w:link w:val="a5"/>
    <w:rsid w:val="006A77A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A77A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rsid w:val="00455564"/>
    <w:rPr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455564"/>
    <w:pPr>
      <w:shd w:val="clear" w:color="auto" w:fill="FFFFFF"/>
      <w:spacing w:line="240" w:lineRule="atLeast"/>
    </w:pPr>
    <w:rPr>
      <w:sz w:val="23"/>
      <w:szCs w:val="23"/>
      <w:lang/>
    </w:rPr>
  </w:style>
  <w:style w:type="character" w:customStyle="1" w:styleId="a7">
    <w:name w:val="Основной текст Знак"/>
    <w:rsid w:val="00455564"/>
    <w:rPr>
      <w:sz w:val="24"/>
      <w:szCs w:val="24"/>
    </w:rPr>
  </w:style>
  <w:style w:type="character" w:customStyle="1" w:styleId="a8">
    <w:name w:val="Оглавление_"/>
    <w:link w:val="a9"/>
    <w:uiPriority w:val="99"/>
    <w:rsid w:val="00455564"/>
    <w:rPr>
      <w:sz w:val="23"/>
      <w:szCs w:val="23"/>
      <w:shd w:val="clear" w:color="auto" w:fill="FFFFFF"/>
    </w:rPr>
  </w:style>
  <w:style w:type="paragraph" w:customStyle="1" w:styleId="a9">
    <w:name w:val="Оглавление"/>
    <w:basedOn w:val="a"/>
    <w:link w:val="a8"/>
    <w:uiPriority w:val="99"/>
    <w:rsid w:val="00455564"/>
    <w:pPr>
      <w:shd w:val="clear" w:color="auto" w:fill="FFFFFF"/>
      <w:spacing w:after="240" w:line="283" w:lineRule="exact"/>
      <w:jc w:val="both"/>
    </w:pPr>
    <w:rPr>
      <w:sz w:val="23"/>
      <w:szCs w:val="23"/>
      <w:lang/>
    </w:rPr>
  </w:style>
  <w:style w:type="paragraph" w:customStyle="1" w:styleId="u">
    <w:name w:val="u"/>
    <w:basedOn w:val="a"/>
    <w:rsid w:val="00CA3215"/>
    <w:pPr>
      <w:spacing w:before="100" w:beforeAutospacing="1" w:after="100" w:afterAutospacing="1"/>
    </w:pPr>
  </w:style>
  <w:style w:type="character" w:customStyle="1" w:styleId="bkimgc">
    <w:name w:val="bkimg_c"/>
    <w:basedOn w:val="a0"/>
    <w:rsid w:val="002A1557"/>
  </w:style>
  <w:style w:type="character" w:customStyle="1" w:styleId="50">
    <w:name w:val="Заголовок 5 Знак"/>
    <w:link w:val="5"/>
    <w:uiPriority w:val="99"/>
    <w:rsid w:val="00930D95"/>
    <w:rPr>
      <w:b/>
      <w:bCs/>
      <w:sz w:val="24"/>
      <w:szCs w:val="24"/>
    </w:rPr>
  </w:style>
  <w:style w:type="character" w:customStyle="1" w:styleId="aa">
    <w:name w:val="Основной текст_"/>
    <w:link w:val="2"/>
    <w:rsid w:val="00B54E7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B54E7C"/>
    <w:pPr>
      <w:widowControl w:val="0"/>
      <w:shd w:val="clear" w:color="auto" w:fill="FFFFFF"/>
      <w:spacing w:line="0" w:lineRule="atLeast"/>
    </w:pPr>
    <w:rPr>
      <w:sz w:val="23"/>
      <w:szCs w:val="23"/>
      <w:lang/>
    </w:rPr>
  </w:style>
  <w:style w:type="character" w:customStyle="1" w:styleId="10">
    <w:name w:val="Заголовок №1_"/>
    <w:link w:val="11"/>
    <w:rsid w:val="00B54E7C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54E7C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3"/>
      <w:szCs w:val="23"/>
      <w:lang/>
    </w:rPr>
  </w:style>
  <w:style w:type="paragraph" w:customStyle="1" w:styleId="ab">
    <w:name w:val="Статья"/>
    <w:basedOn w:val="a"/>
    <w:next w:val="a"/>
    <w:uiPriority w:val="99"/>
    <w:rsid w:val="006129D8"/>
    <w:pPr>
      <w:spacing w:line="288" w:lineRule="auto"/>
      <w:jc w:val="center"/>
    </w:pPr>
    <w:rPr>
      <w:b/>
      <w:bCs/>
      <w:sz w:val="28"/>
    </w:rPr>
  </w:style>
  <w:style w:type="paragraph" w:styleId="ac">
    <w:name w:val="No Spacing"/>
    <w:uiPriority w:val="1"/>
    <w:qFormat/>
    <w:rsid w:val="005C045E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5C045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93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B938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938E4"/>
    <w:rPr>
      <w:sz w:val="24"/>
      <w:szCs w:val="24"/>
    </w:rPr>
  </w:style>
  <w:style w:type="paragraph" w:styleId="af0">
    <w:name w:val="footer"/>
    <w:basedOn w:val="a"/>
    <w:link w:val="af1"/>
    <w:rsid w:val="00B938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38E4"/>
    <w:rPr>
      <w:sz w:val="24"/>
      <w:szCs w:val="24"/>
    </w:rPr>
  </w:style>
  <w:style w:type="character" w:customStyle="1" w:styleId="FontStyle24">
    <w:name w:val="Font Style24"/>
    <w:uiPriority w:val="99"/>
    <w:rsid w:val="00623668"/>
    <w:rPr>
      <w:rFonts w:ascii="Times New Roman" w:hAnsi="Times New Roman" w:cs="Times New Roman"/>
      <w:b/>
      <w:bCs/>
      <w:sz w:val="14"/>
      <w:szCs w:val="14"/>
    </w:rPr>
  </w:style>
  <w:style w:type="character" w:customStyle="1" w:styleId="s1">
    <w:name w:val="s1"/>
    <w:basedOn w:val="a0"/>
    <w:rsid w:val="00623668"/>
  </w:style>
  <w:style w:type="paragraph" w:customStyle="1" w:styleId="p5">
    <w:name w:val="p5"/>
    <w:basedOn w:val="a"/>
    <w:rsid w:val="00623668"/>
    <w:pPr>
      <w:spacing w:before="100" w:beforeAutospacing="1" w:after="100" w:afterAutospacing="1"/>
    </w:pPr>
  </w:style>
  <w:style w:type="character" w:customStyle="1" w:styleId="7">
    <w:name w:val="Основной текст (7)"/>
    <w:basedOn w:val="a0"/>
    <w:rsid w:val="001D2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Admin</cp:lastModifiedBy>
  <cp:revision>2</cp:revision>
  <cp:lastPrinted>2019-02-13T09:43:00Z</cp:lastPrinted>
  <dcterms:created xsi:type="dcterms:W3CDTF">2019-03-19T03:20:00Z</dcterms:created>
  <dcterms:modified xsi:type="dcterms:W3CDTF">2019-03-19T03:20:00Z</dcterms:modified>
</cp:coreProperties>
</file>